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3D1D" w:rsidRDefault="009C72D5">
      <w:pPr>
        <w:jc w:val="center"/>
        <w:rPr>
          <w:sz w:val="30"/>
          <w:szCs w:val="30"/>
        </w:rPr>
      </w:pPr>
      <w:bookmarkStart w:id="0" w:name="_GoBack"/>
      <w:bookmarkEnd w:id="0"/>
      <w:r>
        <w:pict>
          <v:group id="_x0000_s1026" style="position:absolute;left:0;text-align:left;margin-left:-41.25pt;margin-top:-20.7pt;width:132.8pt;height:123.8pt;z-index:251656192;mso-wrap-distance-left:0;mso-wrap-distance-right:0" coordorigin="4,271" coordsize="2308,2226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6;top:271;width:1718;height:1834;v-text-anchor:middle" stroked="f" strokecolor="gray">
              <v:fill r:id="rId6" o:title="" color2="black" type="frame"/>
              <v:stroke color2="#7f7f7f" joinstyle="round"/>
              <v:textbox style="mso-rotate-with-shape:t" inset="4.41mm,2.29mm,4.41mm,2.29mm">
                <w:txbxContent>
                  <w:p w:rsidR="00983D1D" w:rsidRDefault="00D562F1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8" type="#_x0000_t175" style="position:absolute;left:4;top:1782;width:2307;height:714;mso-wrap-style:none;v-text-anchor:middle" adj="7200" fillcolor="black" strokeweight=".26mm">
              <v:stroke joinstyle="miter" endcap="square"/>
              <v:textpath style="font-family:&quot;Times New Roman&quot;;font-size:12pt;v-text-kern:t" fitpath="t" string="Quimper-Concarneau"/>
            </v:shape>
          </v:group>
        </w:pict>
      </w:r>
      <w:r w:rsidR="00D562F1">
        <w:rPr>
          <w:sz w:val="30"/>
          <w:szCs w:val="30"/>
        </w:rPr>
        <w:t xml:space="preserve">   </w:t>
      </w:r>
      <w:r w:rsidR="00D562F1">
        <w:rPr>
          <w:sz w:val="30"/>
          <w:szCs w:val="30"/>
        </w:rPr>
        <w:tab/>
      </w:r>
      <w:r w:rsidR="00D562F1">
        <w:rPr>
          <w:sz w:val="30"/>
          <w:szCs w:val="30"/>
        </w:rPr>
        <w:tab/>
      </w:r>
      <w:r w:rsidR="00D562F1">
        <w:rPr>
          <w:sz w:val="30"/>
          <w:szCs w:val="30"/>
        </w:rPr>
        <w:tab/>
      </w:r>
    </w:p>
    <w:p w:rsidR="00983D1D" w:rsidRPr="002F6E65" w:rsidRDefault="00D562F1" w:rsidP="002F6E65">
      <w:pPr>
        <w:ind w:left="2127"/>
        <w:jc w:val="center"/>
        <w:rPr>
          <w:sz w:val="36"/>
          <w:szCs w:val="36"/>
        </w:rPr>
      </w:pPr>
      <w:r w:rsidRPr="002F6E65">
        <w:rPr>
          <w:sz w:val="36"/>
          <w:szCs w:val="36"/>
        </w:rPr>
        <w:t xml:space="preserve">Le mardi 24 janvier s'est tenu un </w:t>
      </w:r>
      <w:r w:rsidRPr="002F6E65">
        <w:rPr>
          <w:b/>
          <w:bCs/>
          <w:sz w:val="36"/>
          <w:szCs w:val="36"/>
        </w:rPr>
        <w:t>CTE</w:t>
      </w:r>
      <w:r w:rsidRPr="002F6E65">
        <w:rPr>
          <w:sz w:val="36"/>
          <w:szCs w:val="36"/>
        </w:rPr>
        <w:t>.</w:t>
      </w:r>
    </w:p>
    <w:p w:rsidR="00983D1D" w:rsidRPr="002F6E65" w:rsidRDefault="00BB6188" w:rsidP="002F6E65">
      <w:pPr>
        <w:ind w:left="2127"/>
        <w:jc w:val="center"/>
        <w:rPr>
          <w:sz w:val="36"/>
          <w:szCs w:val="36"/>
        </w:rPr>
      </w:pPr>
      <w:r w:rsidRPr="002F6E65">
        <w:rPr>
          <w:sz w:val="36"/>
          <w:szCs w:val="36"/>
        </w:rPr>
        <w:t>Il a</w:t>
      </w:r>
      <w:r w:rsidR="002F6E65">
        <w:rPr>
          <w:sz w:val="36"/>
          <w:szCs w:val="36"/>
        </w:rPr>
        <w:t xml:space="preserve"> été </w:t>
      </w:r>
      <w:r w:rsidR="00D562F1" w:rsidRPr="002F6E65">
        <w:rPr>
          <w:sz w:val="36"/>
          <w:szCs w:val="36"/>
        </w:rPr>
        <w:t>demandé aux instances</w:t>
      </w:r>
      <w:r w:rsidR="002F6E65">
        <w:rPr>
          <w:sz w:val="36"/>
          <w:szCs w:val="36"/>
        </w:rPr>
        <w:t xml:space="preserve"> syndicales d'émettre un avis </w:t>
      </w:r>
      <w:r w:rsidR="00D562F1" w:rsidRPr="002F6E65">
        <w:rPr>
          <w:sz w:val="36"/>
          <w:szCs w:val="36"/>
        </w:rPr>
        <w:t>par voix de vote sur:</w:t>
      </w:r>
    </w:p>
    <w:p w:rsidR="00B0086D" w:rsidRDefault="00B0086D" w:rsidP="002F6E65">
      <w:pPr>
        <w:jc w:val="center"/>
        <w:rPr>
          <w:b/>
          <w:bCs/>
          <w:sz w:val="40"/>
          <w:szCs w:val="40"/>
        </w:rPr>
      </w:pPr>
    </w:p>
    <w:p w:rsidR="00983D1D" w:rsidRDefault="00D562F1">
      <w:pPr>
        <w:jc w:val="center"/>
        <w:rPr>
          <w:sz w:val="30"/>
          <w:szCs w:val="3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</w:t>
      </w:r>
      <w:r>
        <w:rPr>
          <w:b/>
          <w:bCs/>
          <w:sz w:val="40"/>
          <w:szCs w:val="40"/>
        </w:rPr>
        <w:tab/>
        <w:t xml:space="preserve">La mise en place de 10 lits d'hospitalisation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hebdomadaire en cardiologie.</w:t>
      </w:r>
    </w:p>
    <w:p w:rsidR="00983D1D" w:rsidRDefault="00983D1D">
      <w:pPr>
        <w:jc w:val="center"/>
        <w:rPr>
          <w:b/>
          <w:bCs/>
          <w:sz w:val="30"/>
          <w:szCs w:val="30"/>
        </w:rPr>
      </w:pPr>
    </w:p>
    <w:p w:rsidR="00EF74C4" w:rsidRPr="002F6E65" w:rsidRDefault="00D562F1" w:rsidP="00EF74C4">
      <w:pPr>
        <w:numPr>
          <w:ilvl w:val="0"/>
          <w:numId w:val="6"/>
        </w:numPr>
        <w:rPr>
          <w:sz w:val="28"/>
          <w:szCs w:val="28"/>
        </w:rPr>
      </w:pPr>
      <w:r w:rsidRPr="002F6E65">
        <w:rPr>
          <w:sz w:val="28"/>
          <w:szCs w:val="28"/>
        </w:rPr>
        <w:t>La CGT, après avoir échangé avec le</w:t>
      </w:r>
      <w:r w:rsidR="00BB6188" w:rsidRPr="002F6E65">
        <w:rPr>
          <w:sz w:val="28"/>
          <w:szCs w:val="28"/>
        </w:rPr>
        <w:t xml:space="preserve">s personnels concernés, </w:t>
      </w:r>
      <w:r w:rsidR="00822DE4">
        <w:rPr>
          <w:sz w:val="28"/>
          <w:szCs w:val="28"/>
        </w:rPr>
        <w:t>a</w:t>
      </w:r>
      <w:r w:rsidR="00BB6188" w:rsidRPr="002F6E65">
        <w:rPr>
          <w:sz w:val="28"/>
          <w:szCs w:val="28"/>
        </w:rPr>
        <w:t xml:space="preserve"> décid</w:t>
      </w:r>
      <w:r w:rsidR="00822DE4">
        <w:rPr>
          <w:sz w:val="28"/>
          <w:szCs w:val="28"/>
        </w:rPr>
        <w:t>é</w:t>
      </w:r>
      <w:r w:rsidRPr="002F6E65">
        <w:rPr>
          <w:sz w:val="28"/>
          <w:szCs w:val="28"/>
        </w:rPr>
        <w:t xml:space="preserve"> de ne pas participer au vote</w:t>
      </w:r>
      <w:r w:rsidR="00C3654A" w:rsidRPr="002F6E65">
        <w:rPr>
          <w:sz w:val="28"/>
          <w:szCs w:val="28"/>
        </w:rPr>
        <w:t xml:space="preserve"> </w:t>
      </w:r>
      <w:r w:rsidR="00822DE4">
        <w:rPr>
          <w:sz w:val="28"/>
          <w:szCs w:val="28"/>
        </w:rPr>
        <w:t>au vu</w:t>
      </w:r>
      <w:r w:rsidR="00C3654A" w:rsidRPr="002F6E65">
        <w:rPr>
          <w:sz w:val="28"/>
          <w:szCs w:val="28"/>
        </w:rPr>
        <w:t xml:space="preserve"> du projet non finalisé</w:t>
      </w:r>
      <w:r w:rsidR="00EF74C4" w:rsidRPr="002F6E65">
        <w:rPr>
          <w:sz w:val="28"/>
          <w:szCs w:val="28"/>
        </w:rPr>
        <w:t> :</w:t>
      </w:r>
    </w:p>
    <w:p w:rsidR="00EF74C4" w:rsidRPr="002F6E65" w:rsidRDefault="00EF74C4" w:rsidP="00EF74C4">
      <w:pPr>
        <w:numPr>
          <w:ilvl w:val="1"/>
          <w:numId w:val="6"/>
        </w:numPr>
        <w:rPr>
          <w:sz w:val="28"/>
          <w:szCs w:val="28"/>
        </w:rPr>
      </w:pPr>
      <w:r w:rsidRPr="002F6E65">
        <w:rPr>
          <w:sz w:val="28"/>
          <w:szCs w:val="28"/>
        </w:rPr>
        <w:t>A</w:t>
      </w:r>
      <w:r w:rsidR="00B0086D" w:rsidRPr="002F6E65">
        <w:rPr>
          <w:sz w:val="28"/>
          <w:szCs w:val="28"/>
        </w:rPr>
        <w:t>bsence d’</w:t>
      </w:r>
      <w:r w:rsidR="00640674" w:rsidRPr="002F6E65">
        <w:rPr>
          <w:sz w:val="28"/>
          <w:szCs w:val="28"/>
        </w:rPr>
        <w:t xml:space="preserve">information aux agents </w:t>
      </w:r>
      <w:r w:rsidR="00B0086D" w:rsidRPr="002F6E65">
        <w:rPr>
          <w:sz w:val="28"/>
          <w:szCs w:val="28"/>
        </w:rPr>
        <w:t xml:space="preserve">digne de </w:t>
      </w:r>
      <w:r w:rsidR="00822DE4">
        <w:rPr>
          <w:sz w:val="28"/>
          <w:szCs w:val="28"/>
        </w:rPr>
        <w:t>c</w:t>
      </w:r>
      <w:r w:rsidR="00B0086D" w:rsidRPr="002F6E65">
        <w:rPr>
          <w:sz w:val="28"/>
          <w:szCs w:val="28"/>
        </w:rPr>
        <w:t>e nom,</w:t>
      </w:r>
      <w:r w:rsidRPr="002F6E65">
        <w:rPr>
          <w:sz w:val="28"/>
          <w:szCs w:val="28"/>
        </w:rPr>
        <w:t xml:space="preserve"> </w:t>
      </w:r>
    </w:p>
    <w:p w:rsidR="00EF74C4" w:rsidRPr="002F6E65" w:rsidRDefault="00EF74C4" w:rsidP="00EF74C4">
      <w:pPr>
        <w:numPr>
          <w:ilvl w:val="1"/>
          <w:numId w:val="6"/>
        </w:numPr>
        <w:rPr>
          <w:sz w:val="28"/>
          <w:szCs w:val="28"/>
        </w:rPr>
      </w:pPr>
      <w:r w:rsidRPr="002F6E65">
        <w:rPr>
          <w:sz w:val="28"/>
          <w:szCs w:val="28"/>
        </w:rPr>
        <w:t>Pas de</w:t>
      </w:r>
      <w:r w:rsidR="00640674" w:rsidRPr="002F6E65">
        <w:rPr>
          <w:sz w:val="28"/>
          <w:szCs w:val="28"/>
        </w:rPr>
        <w:t xml:space="preserve"> mise en place de groupe de travail</w:t>
      </w:r>
      <w:r w:rsidR="00B0086D" w:rsidRPr="002F6E65">
        <w:rPr>
          <w:sz w:val="28"/>
          <w:szCs w:val="28"/>
        </w:rPr>
        <w:t xml:space="preserve"> </w:t>
      </w:r>
      <w:r w:rsidR="00640674" w:rsidRPr="002F6E65">
        <w:rPr>
          <w:sz w:val="28"/>
          <w:szCs w:val="28"/>
        </w:rPr>
        <w:t>a</w:t>
      </w:r>
      <w:r w:rsidR="00B0086D" w:rsidRPr="002F6E65">
        <w:rPr>
          <w:sz w:val="28"/>
          <w:szCs w:val="28"/>
        </w:rPr>
        <w:t xml:space="preserve">vec le personnel, </w:t>
      </w:r>
    </w:p>
    <w:p w:rsidR="00EF74C4" w:rsidRPr="002F6E65" w:rsidRDefault="00EF74C4" w:rsidP="00EF74C4">
      <w:pPr>
        <w:numPr>
          <w:ilvl w:val="1"/>
          <w:numId w:val="6"/>
        </w:numPr>
        <w:rPr>
          <w:sz w:val="28"/>
          <w:szCs w:val="28"/>
        </w:rPr>
      </w:pPr>
      <w:r w:rsidRPr="002F6E65">
        <w:rPr>
          <w:sz w:val="28"/>
          <w:szCs w:val="28"/>
        </w:rPr>
        <w:t>P</w:t>
      </w:r>
      <w:r w:rsidR="00B0086D" w:rsidRPr="002F6E65">
        <w:rPr>
          <w:sz w:val="28"/>
          <w:szCs w:val="28"/>
        </w:rPr>
        <w:t>as</w:t>
      </w:r>
      <w:r w:rsidR="00640674" w:rsidRPr="002F6E65">
        <w:rPr>
          <w:sz w:val="28"/>
          <w:szCs w:val="28"/>
        </w:rPr>
        <w:t xml:space="preserve"> </w:t>
      </w:r>
      <w:r w:rsidR="00C3654A" w:rsidRPr="002F6E65">
        <w:rPr>
          <w:sz w:val="28"/>
          <w:szCs w:val="28"/>
        </w:rPr>
        <w:t xml:space="preserve"> de fiches de taches</w:t>
      </w:r>
      <w:r w:rsidR="00640674" w:rsidRPr="002F6E65">
        <w:rPr>
          <w:sz w:val="28"/>
          <w:szCs w:val="28"/>
        </w:rPr>
        <w:t xml:space="preserve">, </w:t>
      </w:r>
    </w:p>
    <w:p w:rsidR="00EF74C4" w:rsidRPr="002F6E65" w:rsidRDefault="00EF74C4" w:rsidP="00EF74C4">
      <w:pPr>
        <w:numPr>
          <w:ilvl w:val="1"/>
          <w:numId w:val="6"/>
        </w:numPr>
        <w:rPr>
          <w:sz w:val="28"/>
          <w:szCs w:val="28"/>
        </w:rPr>
      </w:pPr>
      <w:r w:rsidRPr="002F6E65">
        <w:rPr>
          <w:sz w:val="28"/>
          <w:szCs w:val="28"/>
        </w:rPr>
        <w:t xml:space="preserve">Pas </w:t>
      </w:r>
      <w:r w:rsidR="00640674" w:rsidRPr="002F6E65">
        <w:rPr>
          <w:sz w:val="28"/>
          <w:szCs w:val="28"/>
        </w:rPr>
        <w:t>d’éléments chiffrés</w:t>
      </w:r>
      <w:r w:rsidRPr="002F6E65">
        <w:rPr>
          <w:sz w:val="28"/>
          <w:szCs w:val="28"/>
        </w:rPr>
        <w:t xml:space="preserve"> sur le taux d’occupation des lits…</w:t>
      </w:r>
    </w:p>
    <w:p w:rsidR="00EF74C4" w:rsidRPr="002F6E65" w:rsidRDefault="00EF74C4" w:rsidP="00EF74C4">
      <w:pPr>
        <w:numPr>
          <w:ilvl w:val="1"/>
          <w:numId w:val="6"/>
        </w:numPr>
        <w:rPr>
          <w:sz w:val="28"/>
          <w:szCs w:val="28"/>
        </w:rPr>
      </w:pPr>
      <w:r w:rsidRPr="002F6E65">
        <w:rPr>
          <w:sz w:val="28"/>
          <w:szCs w:val="28"/>
        </w:rPr>
        <w:t>Pas de lisibilité sur les plannings, les CA…</w:t>
      </w:r>
    </w:p>
    <w:p w:rsidR="00822DE4" w:rsidRPr="00154F11" w:rsidRDefault="00822DE4" w:rsidP="00822DE4">
      <w:pPr>
        <w:ind w:left="1080"/>
        <w:rPr>
          <w:b/>
          <w:sz w:val="32"/>
          <w:szCs w:val="32"/>
        </w:rPr>
      </w:pPr>
      <w:r w:rsidRPr="00154F11">
        <w:rPr>
          <w:b/>
          <w:sz w:val="32"/>
          <w:szCs w:val="32"/>
        </w:rPr>
        <w:t>Reçu ce jour par la Direction,</w:t>
      </w:r>
      <w:r w:rsidR="00154F11">
        <w:rPr>
          <w:b/>
          <w:sz w:val="32"/>
          <w:szCs w:val="32"/>
        </w:rPr>
        <w:t xml:space="preserve"> nous avons obtenu</w:t>
      </w:r>
      <w:r w:rsidRPr="00154F11">
        <w:rPr>
          <w:b/>
          <w:sz w:val="32"/>
          <w:szCs w:val="32"/>
        </w:rPr>
        <w:t xml:space="preserve"> le maintien d’un quatrième poste le WE et fériés en car</w:t>
      </w:r>
      <w:r w:rsidR="00154F11" w:rsidRPr="00154F11">
        <w:rPr>
          <w:b/>
          <w:sz w:val="32"/>
          <w:szCs w:val="32"/>
        </w:rPr>
        <w:t>dio B (</w:t>
      </w:r>
      <w:r w:rsidRPr="00154F11">
        <w:rPr>
          <w:b/>
          <w:sz w:val="32"/>
          <w:szCs w:val="32"/>
        </w:rPr>
        <w:t xml:space="preserve">en attendant </w:t>
      </w:r>
      <w:r w:rsidR="00154F11" w:rsidRPr="00154F11">
        <w:rPr>
          <w:b/>
          <w:sz w:val="32"/>
          <w:szCs w:val="32"/>
        </w:rPr>
        <w:t xml:space="preserve">un </w:t>
      </w:r>
      <w:r w:rsidRPr="00154F11">
        <w:rPr>
          <w:b/>
          <w:sz w:val="32"/>
          <w:szCs w:val="32"/>
        </w:rPr>
        <w:t>projet bionettoyage sur la cardio)</w:t>
      </w:r>
    </w:p>
    <w:p w:rsidR="00983D1D" w:rsidRPr="002F6E65" w:rsidRDefault="00D562F1" w:rsidP="00EF74C4">
      <w:pPr>
        <w:numPr>
          <w:ilvl w:val="0"/>
          <w:numId w:val="6"/>
        </w:numPr>
        <w:rPr>
          <w:sz w:val="28"/>
          <w:szCs w:val="28"/>
        </w:rPr>
      </w:pPr>
      <w:r w:rsidRPr="002F6E65">
        <w:rPr>
          <w:sz w:val="28"/>
          <w:szCs w:val="28"/>
        </w:rPr>
        <w:t xml:space="preserve">Le principe même du vote, y compris avec une </w:t>
      </w:r>
      <w:r w:rsidRPr="002F6E65">
        <w:rPr>
          <w:b/>
          <w:sz w:val="28"/>
          <w:szCs w:val="28"/>
          <w:u w:val="single"/>
        </w:rPr>
        <w:t>position «contre»</w:t>
      </w:r>
      <w:r w:rsidRPr="002F6E65">
        <w:rPr>
          <w:sz w:val="28"/>
          <w:szCs w:val="28"/>
        </w:rPr>
        <w:t xml:space="preserve"> était inacceptable et n'aurait été qu'une comédie de boulevard à laquelle la CGT se refusait de participer.</w:t>
      </w:r>
    </w:p>
    <w:p w:rsidR="00983D1D" w:rsidRDefault="00983D1D">
      <w:pPr>
        <w:rPr>
          <w:sz w:val="26"/>
          <w:szCs w:val="26"/>
        </w:rPr>
      </w:pPr>
    </w:p>
    <w:p w:rsidR="00983D1D" w:rsidRPr="00EF74C4" w:rsidRDefault="009C72D5" w:rsidP="00EF74C4">
      <w:pPr>
        <w:ind w:left="2160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448310</wp:posOffset>
                </wp:positionV>
                <wp:extent cx="6039485" cy="1762760"/>
                <wp:effectExtent l="25400" t="29210" r="31115" b="2730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08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1D" w:rsidRDefault="00D562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CGT prend acte:</w:t>
                            </w:r>
                          </w:p>
                          <w:p w:rsidR="00983D1D" w:rsidRDefault="00D562F1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Que la mise en place de ces lits c'est fait dans un contexte d'opportunité</w:t>
                            </w:r>
                            <w:r w:rsidR="00BB618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1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« </w:t>
                            </w:r>
                            <w:r w:rsidR="006406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dixit »</w:t>
                            </w:r>
                            <w:r w:rsidR="00BB61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Direction.</w:t>
                            </w:r>
                          </w:p>
                          <w:p w:rsidR="00983D1D" w:rsidRDefault="00983D1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83D1D" w:rsidRDefault="00D562F1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Mais de quelle opportunité parle t-on?</w:t>
                            </w:r>
                          </w:p>
                          <w:p w:rsidR="00640674" w:rsidRDefault="00640674" w:rsidP="0064067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83D1D" w:rsidRPr="00EF74C4" w:rsidRDefault="00640674" w:rsidP="0064067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  <w:r w:rsidR="00EF74C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562F1" w:rsidRPr="00EF74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Une opportunité </w:t>
                            </w:r>
                            <w:r w:rsidR="00BB6188" w:rsidRPr="00EF74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dictée</w:t>
                            </w:r>
                            <w:r w:rsidR="00D562F1" w:rsidRPr="00EF74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par l'ARS</w:t>
                            </w:r>
                            <w:r w:rsidR="00BB6188" w:rsidRPr="00EF74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74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983D1D" w:rsidRPr="00640674" w:rsidRDefault="00983D1D" w:rsidP="00640674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4925" tIns="34925" rIns="34925" bIns="349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5pt;margin-top:35.3pt;width:475.55pt;height:138.8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" strokeweight="3.55pt">
                <v:stroke linestyle="thickThin"/>
                <v:textbox inset="2.75pt,2.75pt,2.75pt,2.75pt">
                  <w:txbxContent>
                    <w:p w:rsidR="00983D1D" w:rsidRDefault="00D562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 CGT prend acte:</w:t>
                      </w:r>
                    </w:p>
                    <w:p w:rsidR="00983D1D" w:rsidRDefault="00D562F1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«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Que la mise en place de ces lits c'est fait dans un contexte d'opportunité</w:t>
                      </w:r>
                      <w:r w:rsidR="00BB618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BB6188">
                        <w:rPr>
                          <w:b/>
                          <w:bCs/>
                          <w:sz w:val="32"/>
                          <w:szCs w:val="32"/>
                        </w:rPr>
                        <w:t>« </w:t>
                      </w:r>
                      <w:r w:rsidR="00640674">
                        <w:rPr>
                          <w:b/>
                          <w:bCs/>
                          <w:sz w:val="32"/>
                          <w:szCs w:val="32"/>
                        </w:rPr>
                        <w:t>dixit »</w:t>
                      </w:r>
                      <w:r w:rsidR="00BB6188"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 Direction.</w:t>
                      </w:r>
                    </w:p>
                    <w:p w:rsidR="00983D1D" w:rsidRDefault="00983D1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983D1D" w:rsidRDefault="00D562F1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Mais de quelle opportunité parle t-on?</w:t>
                      </w:r>
                    </w:p>
                    <w:p w:rsidR="00640674" w:rsidRDefault="00640674" w:rsidP="00640674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983D1D" w:rsidRPr="00EF74C4" w:rsidRDefault="00640674" w:rsidP="0064067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                                </w:t>
                      </w:r>
                      <w:r w:rsidR="00EF74C4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D562F1" w:rsidRPr="00EF74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Une opportunité </w:t>
                      </w:r>
                      <w:r w:rsidR="00BB6188" w:rsidRPr="00EF74C4">
                        <w:rPr>
                          <w:b/>
                          <w:bCs/>
                          <w:sz w:val="44"/>
                          <w:szCs w:val="44"/>
                        </w:rPr>
                        <w:t>dictée</w:t>
                      </w:r>
                      <w:r w:rsidR="00D562F1" w:rsidRPr="00EF74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par l'ARS</w:t>
                      </w:r>
                      <w:r w:rsidR="00BB6188" w:rsidRPr="00EF74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F74C4">
                        <w:rPr>
                          <w:b/>
                          <w:bCs/>
                          <w:sz w:val="44"/>
                          <w:szCs w:val="44"/>
                        </w:rPr>
                        <w:t>?</w:t>
                      </w:r>
                    </w:p>
                    <w:p w:rsidR="00983D1D" w:rsidRPr="00640674" w:rsidRDefault="00983D1D" w:rsidP="00640674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62F1" w:rsidRPr="00EF74C4">
        <w:rPr>
          <w:b/>
          <w:sz w:val="32"/>
          <w:szCs w:val="32"/>
        </w:rPr>
        <w:t>Une fois de plus l'hôpital marche sur la tête!</w:t>
      </w:r>
      <w:r w:rsidR="00BB6188" w:rsidRPr="00EF74C4">
        <w:rPr>
          <w:b/>
          <w:sz w:val="32"/>
          <w:szCs w:val="32"/>
        </w:rPr>
        <w:t xml:space="preserve"> </w:t>
      </w:r>
    </w:p>
    <w:p w:rsidR="00983D1D" w:rsidRDefault="00D562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FFF00"/>
        </w:rPr>
        <w:t>La CGT constate à quel point le personnel est important...dans la mesure ou (entre autre)</w:t>
      </w:r>
      <w:r w:rsidR="00BB6188">
        <w:rPr>
          <w:b/>
          <w:bCs/>
          <w:sz w:val="32"/>
          <w:szCs w:val="32"/>
          <w:shd w:val="clear" w:color="auto" w:fill="FFFF00"/>
        </w:rPr>
        <w:t xml:space="preserve"> </w:t>
      </w:r>
      <w:r w:rsidR="00822DE4">
        <w:rPr>
          <w:b/>
          <w:bCs/>
          <w:sz w:val="32"/>
          <w:szCs w:val="32"/>
          <w:u w:val="single"/>
          <w:shd w:val="clear" w:color="auto" w:fill="FFFF00"/>
        </w:rPr>
        <w:t>aucune fiche de poste ou de tache</w:t>
      </w:r>
      <w:r w:rsidR="00BB6188">
        <w:rPr>
          <w:b/>
          <w:bCs/>
          <w:sz w:val="32"/>
          <w:szCs w:val="32"/>
          <w:u w:val="single"/>
          <w:shd w:val="clear" w:color="auto" w:fill="FFFF00"/>
        </w:rPr>
        <w:t xml:space="preserve">  n'est réalisée</w:t>
      </w:r>
      <w:r>
        <w:rPr>
          <w:b/>
          <w:bCs/>
          <w:sz w:val="32"/>
          <w:szCs w:val="32"/>
          <w:u w:val="single"/>
          <w:shd w:val="clear" w:color="auto" w:fill="FFFF00"/>
        </w:rPr>
        <w:t>..</w:t>
      </w:r>
    </w:p>
    <w:p w:rsidR="00983D1D" w:rsidRDefault="00983D1D">
      <w:pPr>
        <w:rPr>
          <w:b/>
          <w:bCs/>
          <w:sz w:val="32"/>
          <w:szCs w:val="32"/>
        </w:rPr>
      </w:pPr>
    </w:p>
    <w:p w:rsidR="00983D1D" w:rsidRDefault="00D562F1">
      <w:pPr>
        <w:numPr>
          <w:ilvl w:val="0"/>
          <w:numId w:val="3"/>
        </w:numPr>
      </w:pPr>
      <w:r>
        <w:rPr>
          <w:sz w:val="26"/>
          <w:szCs w:val="26"/>
        </w:rPr>
        <w:t xml:space="preserve">Comme la </w:t>
      </w:r>
      <w:r>
        <w:rPr>
          <w:b/>
          <w:bCs/>
          <w:sz w:val="26"/>
          <w:szCs w:val="26"/>
        </w:rPr>
        <w:t>CGT</w:t>
      </w:r>
      <w:r>
        <w:rPr>
          <w:sz w:val="26"/>
          <w:szCs w:val="26"/>
        </w:rPr>
        <w:t xml:space="preserve"> l'a dit en </w:t>
      </w:r>
      <w:r>
        <w:rPr>
          <w:b/>
          <w:bCs/>
          <w:sz w:val="26"/>
          <w:szCs w:val="26"/>
        </w:rPr>
        <w:t>CTE</w:t>
      </w:r>
      <w:r>
        <w:rPr>
          <w:sz w:val="26"/>
          <w:szCs w:val="26"/>
        </w:rPr>
        <w:t xml:space="preserve">, la fiche de poste est </w:t>
      </w:r>
      <w:r w:rsidR="00BB6188">
        <w:rPr>
          <w:sz w:val="26"/>
          <w:szCs w:val="26"/>
        </w:rPr>
        <w:t>l’un</w:t>
      </w:r>
      <w:r>
        <w:rPr>
          <w:sz w:val="26"/>
          <w:szCs w:val="26"/>
        </w:rPr>
        <w:t xml:space="preserve"> des </w:t>
      </w:r>
      <w:r w:rsidR="00C3654A">
        <w:rPr>
          <w:sz w:val="26"/>
          <w:szCs w:val="26"/>
        </w:rPr>
        <w:t xml:space="preserve">éléments </w:t>
      </w:r>
      <w:r>
        <w:rPr>
          <w:sz w:val="26"/>
          <w:szCs w:val="26"/>
        </w:rPr>
        <w:t>majeur</w:t>
      </w:r>
      <w:r w:rsidR="00C3654A">
        <w:rPr>
          <w:sz w:val="26"/>
          <w:szCs w:val="26"/>
        </w:rPr>
        <w:t>s</w:t>
      </w:r>
      <w:r>
        <w:rPr>
          <w:sz w:val="26"/>
          <w:szCs w:val="26"/>
        </w:rPr>
        <w:t xml:space="preserve"> et indispensable</w:t>
      </w:r>
      <w:r w:rsidR="00C3654A">
        <w:rPr>
          <w:sz w:val="26"/>
          <w:szCs w:val="26"/>
        </w:rPr>
        <w:t>s</w:t>
      </w:r>
      <w:r>
        <w:rPr>
          <w:sz w:val="26"/>
          <w:szCs w:val="26"/>
        </w:rPr>
        <w:t>, qui détermine</w:t>
      </w:r>
      <w:r w:rsidR="00C3654A">
        <w:rPr>
          <w:sz w:val="26"/>
          <w:szCs w:val="26"/>
        </w:rPr>
        <w:t>nt</w:t>
      </w:r>
      <w:r>
        <w:rPr>
          <w:sz w:val="26"/>
          <w:szCs w:val="26"/>
        </w:rPr>
        <w:t xml:space="preserve"> ce qui est ou sera demandé au</w:t>
      </w:r>
      <w:r w:rsidR="00C3654A">
        <w:rPr>
          <w:sz w:val="26"/>
          <w:szCs w:val="26"/>
        </w:rPr>
        <w:t>x</w:t>
      </w:r>
      <w:r>
        <w:rPr>
          <w:sz w:val="26"/>
          <w:szCs w:val="26"/>
        </w:rPr>
        <w:t xml:space="preserve"> personnel</w:t>
      </w:r>
      <w:r w:rsidR="00C3654A">
        <w:rPr>
          <w:sz w:val="26"/>
          <w:szCs w:val="26"/>
        </w:rPr>
        <w:t>s</w:t>
      </w:r>
      <w:r>
        <w:rPr>
          <w:sz w:val="26"/>
          <w:szCs w:val="26"/>
        </w:rPr>
        <w:t>, par comparaison, à ce qu'il est réellement possible de faire avec les moyens attribué</w:t>
      </w:r>
      <w:r w:rsidR="00C3654A">
        <w:rPr>
          <w:sz w:val="26"/>
          <w:szCs w:val="26"/>
        </w:rPr>
        <w:t>s</w:t>
      </w:r>
      <w:r>
        <w:rPr>
          <w:sz w:val="26"/>
          <w:szCs w:val="26"/>
        </w:rPr>
        <w:t xml:space="preserve"> par la direction.</w:t>
      </w:r>
    </w:p>
    <w:p w:rsidR="00983D1D" w:rsidRDefault="00983D1D"/>
    <w:p w:rsidR="00983D1D" w:rsidRDefault="00983D1D">
      <w:pPr>
        <w:jc w:val="center"/>
        <w:rPr>
          <w:b/>
          <w:bCs/>
        </w:rPr>
      </w:pPr>
    </w:p>
    <w:p w:rsidR="002F6E65" w:rsidRDefault="002F6E65">
      <w:pPr>
        <w:jc w:val="center"/>
        <w:rPr>
          <w:b/>
          <w:bCs/>
        </w:rPr>
      </w:pPr>
    </w:p>
    <w:p w:rsidR="00983D1D" w:rsidRDefault="00D562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FFF00"/>
        </w:rPr>
        <w:t xml:space="preserve">La CGT constate à quel point les représentants du personnel sont importants...dans la mesure </w:t>
      </w:r>
      <w:r w:rsidR="00BB6188">
        <w:rPr>
          <w:b/>
          <w:bCs/>
          <w:sz w:val="32"/>
          <w:szCs w:val="32"/>
          <w:shd w:val="clear" w:color="auto" w:fill="FFFF00"/>
        </w:rPr>
        <w:t>où</w:t>
      </w:r>
      <w:r>
        <w:rPr>
          <w:b/>
          <w:bCs/>
          <w:sz w:val="32"/>
          <w:szCs w:val="32"/>
          <w:shd w:val="clear" w:color="auto" w:fill="FFFF00"/>
        </w:rPr>
        <w:t xml:space="preserve"> ils ont été écarté des discu</w:t>
      </w:r>
      <w:r w:rsidR="00822DE4">
        <w:rPr>
          <w:b/>
          <w:bCs/>
          <w:sz w:val="32"/>
          <w:szCs w:val="32"/>
          <w:shd w:val="clear" w:color="auto" w:fill="FFFF00"/>
        </w:rPr>
        <w:t>ss</w:t>
      </w:r>
      <w:r>
        <w:rPr>
          <w:b/>
          <w:bCs/>
          <w:sz w:val="32"/>
          <w:szCs w:val="32"/>
          <w:shd w:val="clear" w:color="auto" w:fill="FFFF00"/>
        </w:rPr>
        <w:t>ions sur la mise en place des 10 lits !</w:t>
      </w:r>
    </w:p>
    <w:p w:rsidR="00983D1D" w:rsidRDefault="00983D1D">
      <w:pPr>
        <w:jc w:val="center"/>
        <w:rPr>
          <w:b/>
          <w:bCs/>
          <w:sz w:val="32"/>
          <w:szCs w:val="32"/>
        </w:rPr>
      </w:pPr>
    </w:p>
    <w:p w:rsidR="00983D1D" w:rsidRDefault="00D562F1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Pour la CGT, ne pas prendre en considération les représentants des personnels, ce n'est pas prendre en considération les personnels.</w:t>
      </w:r>
    </w:p>
    <w:p w:rsidR="00983D1D" w:rsidRDefault="00983D1D">
      <w:pPr>
        <w:rPr>
          <w:sz w:val="26"/>
          <w:szCs w:val="26"/>
        </w:rPr>
      </w:pPr>
    </w:p>
    <w:p w:rsidR="00983D1D" w:rsidRDefault="00D562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 CGT parle là de son interrogation quant à la reconnaissance et la démocratie sociale au centre hospitalier de Quimper</w:t>
      </w:r>
    </w:p>
    <w:p w:rsidR="00983D1D" w:rsidRDefault="00983D1D">
      <w:pPr>
        <w:jc w:val="center"/>
        <w:rPr>
          <w:b/>
          <w:bCs/>
          <w:sz w:val="40"/>
          <w:szCs w:val="40"/>
        </w:rPr>
      </w:pPr>
    </w:p>
    <w:p w:rsidR="00983D1D" w:rsidRDefault="002F6E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La CGT </w:t>
      </w:r>
      <w:r w:rsidR="00EF74C4">
        <w:rPr>
          <w:b/>
          <w:bCs/>
          <w:sz w:val="40"/>
          <w:szCs w:val="40"/>
        </w:rPr>
        <w:t>a</w:t>
      </w:r>
      <w:r w:rsidR="00D562F1">
        <w:rPr>
          <w:b/>
          <w:bCs/>
          <w:sz w:val="40"/>
          <w:szCs w:val="40"/>
        </w:rPr>
        <w:t xml:space="preserve"> saisi le CHSCT concerna</w:t>
      </w:r>
      <w:r>
        <w:rPr>
          <w:b/>
          <w:bCs/>
          <w:sz w:val="40"/>
          <w:szCs w:val="40"/>
        </w:rPr>
        <w:t xml:space="preserve">nt les troubles psycho-sociaux </w:t>
      </w:r>
      <w:r w:rsidR="00D562F1">
        <w:rPr>
          <w:b/>
          <w:bCs/>
          <w:sz w:val="40"/>
          <w:szCs w:val="40"/>
        </w:rPr>
        <w:t xml:space="preserve">évoqués </w:t>
      </w:r>
      <w:r>
        <w:rPr>
          <w:b/>
          <w:bCs/>
          <w:sz w:val="40"/>
          <w:szCs w:val="40"/>
        </w:rPr>
        <w:t>par le personnel de cardiologie comme ceux ressentis par ceux du service de néphro-endocrinologie</w:t>
      </w:r>
    </w:p>
    <w:p w:rsidR="00C3654A" w:rsidRDefault="00154F11">
      <w:pPr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428625</wp:posOffset>
            </wp:positionV>
            <wp:extent cx="6050280" cy="1950720"/>
            <wp:effectExtent l="19050" t="0" r="762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95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D1D" w:rsidRDefault="00154F11">
      <w:pPr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2326005</wp:posOffset>
            </wp:positionV>
            <wp:extent cx="1294765" cy="1161415"/>
            <wp:effectExtent l="19050" t="0" r="635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54A" w:rsidRDefault="00C3654A">
      <w:pPr>
        <w:jc w:val="center"/>
      </w:pPr>
    </w:p>
    <w:p w:rsidR="00C3654A" w:rsidRDefault="00C3654A">
      <w:pPr>
        <w:jc w:val="center"/>
      </w:pPr>
    </w:p>
    <w:p w:rsidR="00C3654A" w:rsidRDefault="00C3654A">
      <w:pPr>
        <w:jc w:val="center"/>
      </w:pPr>
    </w:p>
    <w:p w:rsidR="00C3654A" w:rsidRDefault="00C3654A" w:rsidP="00C3654A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Syndicat CGT du Centre Hospitalier de Cornouaille</w:t>
      </w:r>
    </w:p>
    <w:p w:rsidR="00C3654A" w:rsidRDefault="00C3654A" w:rsidP="00C3654A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Tel : 02 98 52 60 82</w:t>
      </w:r>
    </w:p>
    <w:p w:rsidR="00C3654A" w:rsidRDefault="00C3654A" w:rsidP="00C3654A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Mail : cgt@ch-cornouaille.fr</w:t>
      </w:r>
    </w:p>
    <w:p w:rsidR="00C3654A" w:rsidRDefault="00C3654A">
      <w:pPr>
        <w:jc w:val="center"/>
      </w:pPr>
    </w:p>
    <w:sectPr w:rsidR="00C3654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YaHei">
    <w:panose1 w:val="020B0503020204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8E165238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DB5795"/>
    <w:multiLevelType w:val="hybridMultilevel"/>
    <w:tmpl w:val="7E04FC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88"/>
    <w:rsid w:val="00154F11"/>
    <w:rsid w:val="002F6E65"/>
    <w:rsid w:val="00640674"/>
    <w:rsid w:val="00822DE4"/>
    <w:rsid w:val="00983D1D"/>
    <w:rsid w:val="009C72D5"/>
    <w:rsid w:val="00B0086D"/>
    <w:rsid w:val="00BB6188"/>
    <w:rsid w:val="00C3654A"/>
    <w:rsid w:val="00D562F1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Symbol" w:hAnsi="Symbol" w:cs="OpenSymbol"/>
      <w:sz w:val="26"/>
      <w:szCs w:val="26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OpenSymbol"/>
      <w:sz w:val="26"/>
      <w:szCs w:val="26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Symbol" w:hAnsi="Symbol" w:cs="OpenSymbol"/>
      <w:sz w:val="26"/>
      <w:szCs w:val="26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OpenSymbol"/>
      <w:sz w:val="26"/>
      <w:szCs w:val="26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GUILLOUZOUIC</dc:creator>
  <cp:lastModifiedBy>Utilisateur</cp:lastModifiedBy>
  <cp:revision>2</cp:revision>
  <cp:lastPrinted>2014-01-30T14:37:00Z</cp:lastPrinted>
  <dcterms:created xsi:type="dcterms:W3CDTF">2014-02-03T13:03:00Z</dcterms:created>
  <dcterms:modified xsi:type="dcterms:W3CDTF">2014-02-03T13:03:00Z</dcterms:modified>
</cp:coreProperties>
</file>